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21EF" w14:textId="0D02B31C" w:rsidR="00A66B18" w:rsidRDefault="00EE76B4" w:rsidP="00EE76B4">
      <w:pPr>
        <w:pStyle w:val="Logo"/>
        <w:rPr>
          <w:color w:val="auto"/>
        </w:rPr>
      </w:pPr>
      <w:r>
        <w:t>V</w:t>
      </w:r>
      <w:r>
        <w:rPr>
          <w:color w:val="auto"/>
        </w:rPr>
        <w:t>Covid-19 Protocol &amp; Cancellation Policy</w:t>
      </w:r>
    </w:p>
    <w:p w14:paraId="3B9DE275" w14:textId="10DA677D" w:rsidR="00EE76B4" w:rsidRPr="00EE76B4" w:rsidRDefault="00EE76B4" w:rsidP="00EE76B4">
      <w:pPr>
        <w:jc w:val="center"/>
      </w:pPr>
      <w:r>
        <w:rPr>
          <w:rFonts w:hAnsi="Calibri"/>
          <w:b/>
          <w:bCs/>
          <w:color w:val="FFFFFF" w:themeColor="background1"/>
          <w:spacing w:val="120"/>
          <w:kern w:val="24"/>
          <w:sz w:val="44"/>
          <w:szCs w:val="48"/>
        </w:rPr>
        <w:t>S</w:t>
      </w:r>
      <w:r>
        <w:rPr>
          <w:noProof/>
        </w:rPr>
        <w:drawing>
          <wp:inline distT="0" distB="0" distL="0" distR="0" wp14:anchorId="25C0CF53" wp14:editId="75FE7C9A">
            <wp:extent cx="22002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inline>
        </w:drawing>
      </w:r>
    </w:p>
    <w:p w14:paraId="37B48A71" w14:textId="6D3BF78A" w:rsidR="00A66B18" w:rsidRPr="00E8614B" w:rsidRDefault="00E8614B" w:rsidP="00A66B18">
      <w:pPr>
        <w:pStyle w:val="Recipient"/>
        <w:rPr>
          <w:rFonts w:ascii="Source Sans Pro" w:hAnsi="Source Sans Pro"/>
          <w:sz w:val="44"/>
          <w:szCs w:val="36"/>
        </w:rPr>
      </w:pPr>
      <w:r w:rsidRPr="00E8614B">
        <w:rPr>
          <w:rFonts w:ascii="Source Sans Pro" w:hAnsi="Source Sans Pro"/>
          <w:sz w:val="44"/>
          <w:szCs w:val="36"/>
        </w:rPr>
        <w:t>To all my clients,</w:t>
      </w:r>
    </w:p>
    <w:p w14:paraId="242FE8DE" w14:textId="67477506" w:rsidR="00A66B18" w:rsidRPr="00EE76B4" w:rsidRDefault="00A66B18" w:rsidP="00A66B18">
      <w:pPr>
        <w:rPr>
          <w:rFonts w:asciiTheme="majorHAnsi" w:hAnsiTheme="majorHAnsi"/>
          <w:color w:val="auto"/>
        </w:rPr>
      </w:pPr>
    </w:p>
    <w:p w14:paraId="3B615759" w14:textId="649F98CF" w:rsidR="00E8614B" w:rsidRPr="00EE76B4" w:rsidRDefault="00E8614B" w:rsidP="00A66B18">
      <w:pPr>
        <w:rPr>
          <w:rFonts w:asciiTheme="majorHAnsi" w:hAnsiTheme="majorHAnsi"/>
          <w:color w:val="auto"/>
        </w:rPr>
      </w:pPr>
      <w:r w:rsidRPr="00EE76B4">
        <w:rPr>
          <w:rFonts w:asciiTheme="majorHAnsi" w:hAnsiTheme="majorHAnsi"/>
          <w:color w:val="auto"/>
        </w:rPr>
        <w:t>Due to all of the health and safety concerns with Covid-19, I have some new protocols to instill for appointments.</w:t>
      </w:r>
    </w:p>
    <w:p w14:paraId="59B62101" w14:textId="3B2FE00D" w:rsidR="00E8614B" w:rsidRPr="00EE76B4" w:rsidRDefault="00E8614B" w:rsidP="00A66B18">
      <w:pPr>
        <w:rPr>
          <w:rFonts w:asciiTheme="majorHAnsi" w:hAnsiTheme="majorHAnsi"/>
          <w:color w:val="auto"/>
          <w:u w:val="single"/>
        </w:rPr>
      </w:pPr>
      <w:r w:rsidRPr="00EE76B4">
        <w:rPr>
          <w:rFonts w:asciiTheme="majorHAnsi" w:hAnsiTheme="majorHAnsi"/>
          <w:color w:val="auto"/>
          <w:u w:val="single"/>
        </w:rPr>
        <w:t>The new protocols are as follows:</w:t>
      </w:r>
    </w:p>
    <w:p w14:paraId="12ED5A8F" w14:textId="3B280814" w:rsidR="00E8614B" w:rsidRPr="00EE76B4" w:rsidRDefault="00E8614B" w:rsidP="00EE76B4">
      <w:pPr>
        <w:pStyle w:val="ListParagraph"/>
        <w:numPr>
          <w:ilvl w:val="0"/>
          <w:numId w:val="1"/>
        </w:numPr>
        <w:rPr>
          <w:rFonts w:asciiTheme="majorHAnsi" w:hAnsiTheme="majorHAnsi"/>
          <w:color w:val="auto"/>
        </w:rPr>
      </w:pPr>
      <w:r w:rsidRPr="00EE76B4">
        <w:rPr>
          <w:rFonts w:asciiTheme="majorHAnsi" w:hAnsiTheme="majorHAnsi"/>
          <w:color w:val="auto"/>
        </w:rPr>
        <w:t>Bring only your car keys, phone, and payment. No purses or bags.</w:t>
      </w:r>
      <w:r w:rsidRPr="00EE76B4">
        <w:rPr>
          <w:rFonts w:asciiTheme="majorHAnsi" w:hAnsiTheme="majorHAnsi"/>
          <w:color w:val="auto"/>
        </w:rPr>
        <w:t xml:space="preserve"> If you are a part of a large wedding party and your personal belongings are in the room, that is fine, just please keep it away from the makeup application station.</w:t>
      </w:r>
    </w:p>
    <w:p w14:paraId="5BDF9098" w14:textId="77777777" w:rsidR="00E8614B" w:rsidRPr="00EE76B4" w:rsidRDefault="00E8614B" w:rsidP="00EE76B4">
      <w:pPr>
        <w:pStyle w:val="ListParagraph"/>
        <w:numPr>
          <w:ilvl w:val="0"/>
          <w:numId w:val="1"/>
        </w:numPr>
        <w:rPr>
          <w:rFonts w:asciiTheme="majorHAnsi" w:hAnsiTheme="majorHAnsi"/>
          <w:color w:val="auto"/>
        </w:rPr>
      </w:pPr>
      <w:r w:rsidRPr="00EE76B4">
        <w:rPr>
          <w:rFonts w:asciiTheme="majorHAnsi" w:hAnsiTheme="majorHAnsi"/>
          <w:color w:val="auto"/>
        </w:rPr>
        <w:t>Facial coverings with ear loops must be worn at all times unless you're getting your makeup done.</w:t>
      </w:r>
    </w:p>
    <w:p w14:paraId="6EA39EED" w14:textId="09CAC3F5" w:rsidR="00E8614B" w:rsidRPr="00EE76B4" w:rsidRDefault="00E8614B" w:rsidP="00EE76B4">
      <w:pPr>
        <w:pStyle w:val="ListParagraph"/>
        <w:numPr>
          <w:ilvl w:val="0"/>
          <w:numId w:val="1"/>
        </w:numPr>
        <w:rPr>
          <w:rFonts w:asciiTheme="majorHAnsi" w:hAnsiTheme="majorHAnsi"/>
          <w:color w:val="auto"/>
        </w:rPr>
      </w:pPr>
      <w:r w:rsidRPr="00EE76B4">
        <w:rPr>
          <w:rFonts w:asciiTheme="majorHAnsi" w:hAnsiTheme="majorHAnsi"/>
          <w:color w:val="auto"/>
        </w:rPr>
        <w:t>Please still bring a facial covering to w</w:t>
      </w:r>
      <w:r w:rsidRPr="00EE76B4">
        <w:rPr>
          <w:rFonts w:asciiTheme="majorHAnsi" w:hAnsiTheme="majorHAnsi"/>
          <w:color w:val="auto"/>
        </w:rPr>
        <w:t>aiting to get your makeup done. (This would be for large events such as weddings.)</w:t>
      </w:r>
    </w:p>
    <w:p w14:paraId="7596B179" w14:textId="659512AB" w:rsidR="00E8614B" w:rsidRPr="00EE76B4" w:rsidRDefault="00E8614B" w:rsidP="00EE76B4">
      <w:pPr>
        <w:pStyle w:val="ListParagraph"/>
        <w:numPr>
          <w:ilvl w:val="0"/>
          <w:numId w:val="1"/>
        </w:numPr>
        <w:rPr>
          <w:rFonts w:asciiTheme="majorHAnsi" w:hAnsiTheme="majorHAnsi"/>
          <w:color w:val="auto"/>
        </w:rPr>
      </w:pPr>
      <w:r w:rsidRPr="00EE76B4">
        <w:rPr>
          <w:rFonts w:asciiTheme="majorHAnsi" w:hAnsiTheme="majorHAnsi"/>
          <w:color w:val="auto"/>
        </w:rPr>
        <w:t>For appointments where the artist comes to you, please refrain from touching any of the products that the artist brings. This includes not allowing others to touch the products as well.</w:t>
      </w:r>
      <w:r w:rsidRPr="00EE76B4">
        <w:rPr>
          <w:rFonts w:asciiTheme="majorHAnsi" w:hAnsiTheme="majorHAnsi"/>
          <w:color w:val="auto"/>
        </w:rPr>
        <w:t xml:space="preserve"> All products and brushes will be sanitized in-between applications with a </w:t>
      </w:r>
      <w:r w:rsidR="00EE76B4" w:rsidRPr="00EE76B4">
        <w:rPr>
          <w:rFonts w:asciiTheme="majorHAnsi" w:hAnsiTheme="majorHAnsi"/>
          <w:color w:val="auto"/>
        </w:rPr>
        <w:t>2-1</w:t>
      </w:r>
      <w:r w:rsidR="00EE76B4">
        <w:rPr>
          <w:rFonts w:asciiTheme="majorHAnsi" w:hAnsiTheme="majorHAnsi"/>
          <w:color w:val="auto"/>
        </w:rPr>
        <w:t xml:space="preserve">-part solution made up of </w:t>
      </w:r>
      <w:r w:rsidRPr="00EE76B4">
        <w:rPr>
          <w:rFonts w:asciiTheme="majorHAnsi" w:hAnsiTheme="majorHAnsi"/>
          <w:color w:val="auto"/>
        </w:rPr>
        <w:t>99% alcohol &amp; water</w:t>
      </w:r>
      <w:r w:rsidR="00EE76B4">
        <w:rPr>
          <w:rFonts w:asciiTheme="majorHAnsi" w:hAnsiTheme="majorHAnsi"/>
          <w:color w:val="auto"/>
        </w:rPr>
        <w:t>.</w:t>
      </w:r>
    </w:p>
    <w:p w14:paraId="36B316E9" w14:textId="6AD8B8CD" w:rsidR="00E8614B" w:rsidRPr="00EE76B4" w:rsidRDefault="00E8614B" w:rsidP="00EE76B4">
      <w:pPr>
        <w:pStyle w:val="ListParagraph"/>
        <w:numPr>
          <w:ilvl w:val="0"/>
          <w:numId w:val="1"/>
        </w:numPr>
        <w:rPr>
          <w:rFonts w:asciiTheme="majorHAnsi" w:hAnsiTheme="majorHAnsi"/>
          <w:color w:val="auto"/>
        </w:rPr>
      </w:pPr>
      <w:r w:rsidRPr="00EE76B4">
        <w:rPr>
          <w:rFonts w:asciiTheme="majorHAnsi" w:hAnsiTheme="majorHAnsi"/>
          <w:color w:val="auto"/>
        </w:rPr>
        <w:t>For appointments where the artist comes to you, please make sure there is a sink/bathroom available</w:t>
      </w:r>
      <w:r w:rsidRPr="00EE76B4">
        <w:rPr>
          <w:rFonts w:asciiTheme="majorHAnsi" w:hAnsiTheme="majorHAnsi"/>
          <w:color w:val="auto"/>
        </w:rPr>
        <w:t xml:space="preserve"> for handwashing</w:t>
      </w:r>
      <w:r w:rsidR="00EE76B4">
        <w:rPr>
          <w:rFonts w:asciiTheme="majorHAnsi" w:hAnsiTheme="majorHAnsi"/>
          <w:color w:val="auto"/>
        </w:rPr>
        <w:t>.</w:t>
      </w:r>
      <w:r w:rsidRPr="00EE76B4">
        <w:rPr>
          <w:rFonts w:asciiTheme="majorHAnsi" w:hAnsiTheme="majorHAnsi"/>
          <w:color w:val="auto"/>
        </w:rPr>
        <w:t xml:space="preserve"> If you are symptomatic o</w:t>
      </w:r>
      <w:r w:rsidR="00EE76B4">
        <w:rPr>
          <w:rFonts w:asciiTheme="majorHAnsi" w:hAnsiTheme="majorHAnsi"/>
          <w:color w:val="auto"/>
        </w:rPr>
        <w:t>r have</w:t>
      </w:r>
      <w:r w:rsidRPr="00EE76B4">
        <w:rPr>
          <w:rFonts w:asciiTheme="majorHAnsi" w:hAnsiTheme="majorHAnsi"/>
          <w:color w:val="auto"/>
        </w:rPr>
        <w:t xml:space="preserve"> been around anyone who is or has been in the last 14 days you must reschedule.</w:t>
      </w:r>
      <w:r w:rsidR="00EE76B4">
        <w:rPr>
          <w:rFonts w:asciiTheme="majorHAnsi" w:hAnsiTheme="majorHAnsi"/>
          <w:color w:val="auto"/>
        </w:rPr>
        <w:t xml:space="preserve"> A cancellation fee will only be charged if you scheduled regardless of knowing you answer yes to either of those scenarios.</w:t>
      </w:r>
      <w:r w:rsidRPr="00EE76B4">
        <w:rPr>
          <w:rFonts w:asciiTheme="majorHAnsi" w:hAnsiTheme="majorHAnsi"/>
          <w:color w:val="auto"/>
        </w:rPr>
        <w:t xml:space="preserve"> </w:t>
      </w:r>
    </w:p>
    <w:p w14:paraId="2F4227F9" w14:textId="0D793F4E" w:rsidR="00EE76B4" w:rsidRPr="00EE76B4" w:rsidRDefault="00E8614B" w:rsidP="00EE76B4">
      <w:pPr>
        <w:pStyle w:val="ListParagraph"/>
        <w:numPr>
          <w:ilvl w:val="0"/>
          <w:numId w:val="1"/>
        </w:numPr>
        <w:rPr>
          <w:rFonts w:asciiTheme="majorHAnsi" w:hAnsiTheme="majorHAnsi"/>
          <w:color w:val="auto"/>
        </w:rPr>
      </w:pPr>
      <w:r w:rsidRPr="00EE76B4">
        <w:rPr>
          <w:rFonts w:asciiTheme="majorHAnsi" w:hAnsiTheme="majorHAnsi"/>
          <w:color w:val="auto"/>
        </w:rPr>
        <w:t>Every client that is receiving makeup must fill out this Covid-19 screening form before receiving application.</w:t>
      </w:r>
    </w:p>
    <w:p w14:paraId="0A98D661" w14:textId="2D5FA81E" w:rsidR="00E8614B" w:rsidRPr="00EE76B4" w:rsidRDefault="00E8614B" w:rsidP="00EE76B4">
      <w:pPr>
        <w:pStyle w:val="ListParagraph"/>
        <w:numPr>
          <w:ilvl w:val="0"/>
          <w:numId w:val="1"/>
        </w:numPr>
        <w:rPr>
          <w:rFonts w:asciiTheme="majorHAnsi" w:hAnsiTheme="majorHAnsi"/>
          <w:color w:val="auto"/>
        </w:rPr>
      </w:pPr>
      <w:r w:rsidRPr="00EE76B4">
        <w:rPr>
          <w:rFonts w:asciiTheme="majorHAnsi" w:hAnsiTheme="majorHAnsi"/>
          <w:color w:val="auto"/>
        </w:rPr>
        <w:t xml:space="preserve">If your appointment needs to be cancelled or rescheduled due a Covid-19 related event such as a shutdown or issue, there will be no cancellation fee. For Bridal clients, the $50 booking fee can be used to hold a retainer for a later date, or it will be refunded to you with no hassle. I understand this circumstance is not your fault! </w:t>
      </w:r>
    </w:p>
    <w:p w14:paraId="49C1647C" w14:textId="6225B62B" w:rsidR="00EE76B4" w:rsidRDefault="00EE76B4" w:rsidP="00EE76B4">
      <w:pPr>
        <w:pStyle w:val="ListParagraph"/>
        <w:numPr>
          <w:ilvl w:val="0"/>
          <w:numId w:val="1"/>
        </w:numPr>
        <w:rPr>
          <w:rFonts w:asciiTheme="majorHAnsi" w:hAnsiTheme="majorHAnsi"/>
          <w:color w:val="auto"/>
        </w:rPr>
      </w:pPr>
      <w:r w:rsidRPr="00EE76B4">
        <w:rPr>
          <w:rFonts w:asciiTheme="majorHAnsi" w:hAnsiTheme="majorHAnsi"/>
          <w:color w:val="auto"/>
        </w:rPr>
        <w:t>Please respect others &amp; be honest</w:t>
      </w:r>
    </w:p>
    <w:p w14:paraId="5BCA8D20" w14:textId="6015D0A9" w:rsidR="00EE76B4" w:rsidRPr="00EE76B4" w:rsidRDefault="00EE76B4" w:rsidP="00EE76B4">
      <w:pPr>
        <w:rPr>
          <w:rFonts w:asciiTheme="majorHAnsi" w:hAnsiTheme="majorHAnsi"/>
          <w:color w:val="auto"/>
        </w:rPr>
      </w:pPr>
      <w:r>
        <w:rPr>
          <w:rFonts w:asciiTheme="majorHAnsi" w:hAnsiTheme="majorHAnsi"/>
          <w:color w:val="auto"/>
        </w:rPr>
        <w:t xml:space="preserve">Form: </w:t>
      </w:r>
      <w:r>
        <w:rPr>
          <w:rFonts w:ascii="Segoe UI" w:hAnsi="Segoe UI" w:cs="Segoe UI"/>
          <w:color w:val="2C3345"/>
          <w:shd w:val="clear" w:color="auto" w:fill="DFDFE8"/>
        </w:rPr>
        <w:t>https://form.jotform.com/201606652021139</w:t>
      </w:r>
    </w:p>
    <w:p w14:paraId="278C58A1" w14:textId="4E30D21C" w:rsidR="00E8614B" w:rsidRPr="00EE76B4" w:rsidRDefault="00E8614B" w:rsidP="00E8614B">
      <w:pPr>
        <w:rPr>
          <w:rFonts w:asciiTheme="majorHAnsi" w:hAnsiTheme="majorHAnsi"/>
          <w:color w:val="auto"/>
        </w:rPr>
      </w:pPr>
    </w:p>
    <w:p w14:paraId="41F949CC" w14:textId="126DC938" w:rsidR="00E8614B" w:rsidRPr="00EE76B4" w:rsidRDefault="00E8614B" w:rsidP="00E8614B">
      <w:pPr>
        <w:rPr>
          <w:rFonts w:asciiTheme="majorHAnsi" w:hAnsiTheme="majorHAnsi"/>
          <w:color w:val="auto"/>
        </w:rPr>
      </w:pPr>
      <w:r w:rsidRPr="00EE76B4">
        <w:rPr>
          <w:rFonts w:asciiTheme="majorHAnsi" w:hAnsiTheme="majorHAnsi"/>
          <w:color w:val="auto"/>
        </w:rPr>
        <w:t xml:space="preserve">The makeup artist &amp; her assistant will be wearing clean cloth masks while doing makeup and washing hands in between every single client. If you have any questions or concerns please let us know before hand so special requests can be accommodated. </w:t>
      </w:r>
    </w:p>
    <w:p w14:paraId="18CD1840" w14:textId="0F281DDA" w:rsidR="00E8614B" w:rsidRPr="00EE76B4" w:rsidRDefault="00E8614B" w:rsidP="00E8614B">
      <w:pPr>
        <w:rPr>
          <w:rFonts w:asciiTheme="majorHAnsi" w:hAnsiTheme="majorHAnsi"/>
          <w:color w:val="auto"/>
        </w:rPr>
      </w:pPr>
    </w:p>
    <w:p w14:paraId="110DFC6E" w14:textId="43476F32" w:rsidR="00E8614B" w:rsidRPr="00EE76B4" w:rsidRDefault="00E8614B" w:rsidP="00E8614B">
      <w:pPr>
        <w:rPr>
          <w:rFonts w:asciiTheme="majorHAnsi" w:hAnsiTheme="majorHAnsi"/>
          <w:color w:val="auto"/>
        </w:rPr>
      </w:pPr>
      <w:r w:rsidRPr="00EE76B4">
        <w:rPr>
          <w:rFonts w:asciiTheme="majorHAnsi" w:hAnsiTheme="majorHAnsi"/>
          <w:color w:val="auto"/>
        </w:rPr>
        <w:t xml:space="preserve">Please be kind to others during this time. We will get through this. Makeup is such a vulnerable </w:t>
      </w:r>
      <w:r w:rsidR="00EE76B4" w:rsidRPr="00EE76B4">
        <w:rPr>
          <w:rFonts w:asciiTheme="majorHAnsi" w:hAnsiTheme="majorHAnsi"/>
          <w:color w:val="auto"/>
        </w:rPr>
        <w:t>thing;</w:t>
      </w:r>
      <w:r w:rsidRPr="00EE76B4">
        <w:rPr>
          <w:rFonts w:asciiTheme="majorHAnsi" w:hAnsiTheme="majorHAnsi"/>
          <w:color w:val="auto"/>
        </w:rPr>
        <w:t xml:space="preserve"> </w:t>
      </w:r>
      <w:r w:rsidR="00EE76B4" w:rsidRPr="00EE76B4">
        <w:rPr>
          <w:rFonts w:asciiTheme="majorHAnsi" w:hAnsiTheme="majorHAnsi"/>
          <w:color w:val="auto"/>
        </w:rPr>
        <w:t>we have to be in close contact with each other for it to work. I believe with all of these protocols in place, we can do it safely! Stay positive!</w:t>
      </w:r>
    </w:p>
    <w:p w14:paraId="2699E5DE" w14:textId="79142C0B" w:rsidR="00E8614B" w:rsidRDefault="00E8614B" w:rsidP="00A66B18">
      <w:pPr>
        <w:rPr>
          <w:color w:val="000000" w:themeColor="text1"/>
        </w:rPr>
      </w:pPr>
    </w:p>
    <w:p w14:paraId="15EA9D42" w14:textId="60854648" w:rsidR="00E8614B" w:rsidRPr="0041428F" w:rsidRDefault="00EE76B4" w:rsidP="00A66B18">
      <w:pPr>
        <w:rPr>
          <w:color w:val="000000" w:themeColor="text1"/>
        </w:rPr>
      </w:pPr>
      <w:r>
        <w:rPr>
          <w:color w:val="000000" w:themeColor="text1"/>
        </w:rPr>
        <w:t>Thank you for understanding!</w:t>
      </w:r>
    </w:p>
    <w:p w14:paraId="18568C70" w14:textId="77777777" w:rsidR="00E8614B" w:rsidRDefault="00E8614B" w:rsidP="00A6783B">
      <w:pPr>
        <w:pStyle w:val="Signature"/>
      </w:pPr>
    </w:p>
    <w:p w14:paraId="5527F30A" w14:textId="77777777" w:rsidR="00EE76B4" w:rsidRPr="00EE76B4" w:rsidRDefault="00EE76B4" w:rsidP="00EE76B4">
      <w:pPr>
        <w:pStyle w:val="Signature"/>
        <w:rPr>
          <w:rFonts w:asciiTheme="majorHAnsi" w:hAnsiTheme="majorHAnsi"/>
          <w:color w:val="auto"/>
        </w:rPr>
      </w:pPr>
      <w:r w:rsidRPr="00EE76B4">
        <w:rPr>
          <w:rFonts w:asciiTheme="majorHAnsi" w:hAnsiTheme="majorHAnsi"/>
          <w:color w:val="auto"/>
        </w:rPr>
        <w:t>Sky Lepley</w:t>
      </w:r>
    </w:p>
    <w:p w14:paraId="609DF46A" w14:textId="0C2F41E3" w:rsidR="00A66B18" w:rsidRPr="00EE76B4" w:rsidRDefault="00EE76B4" w:rsidP="00EE76B4">
      <w:pPr>
        <w:pStyle w:val="Signature"/>
        <w:rPr>
          <w:rFonts w:asciiTheme="majorHAnsi" w:hAnsiTheme="majorHAnsi"/>
          <w:color w:val="auto"/>
        </w:rPr>
      </w:pPr>
      <w:r w:rsidRPr="00EE76B4">
        <w:rPr>
          <w:rFonts w:asciiTheme="majorHAnsi" w:hAnsiTheme="majorHAnsi"/>
          <w:color w:val="auto"/>
        </w:rPr>
        <w:t>Sky Marie Beauty</w:t>
      </w:r>
      <w:r w:rsidR="00A6783B" w:rsidRPr="00EE76B4">
        <w:rPr>
          <w:rFonts w:asciiTheme="majorHAnsi" w:hAnsiTheme="majorHAnsi"/>
          <w:color w:val="auto"/>
        </w:rPr>
        <w:br/>
      </w:r>
      <w:r w:rsidRPr="00EE76B4">
        <w:rPr>
          <w:rFonts w:asciiTheme="majorHAnsi" w:hAnsiTheme="majorHAnsi"/>
          <w:color w:val="auto"/>
        </w:rPr>
        <w:t>Lead Makeup Artist/ Owner</w:t>
      </w:r>
    </w:p>
    <w:sectPr w:rsidR="00A66B18" w:rsidRPr="00EE76B4"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F820" w14:textId="77777777" w:rsidR="00825099" w:rsidRDefault="00825099" w:rsidP="00A66B18">
      <w:pPr>
        <w:spacing w:before="0" w:after="0"/>
      </w:pPr>
      <w:r>
        <w:separator/>
      </w:r>
    </w:p>
  </w:endnote>
  <w:endnote w:type="continuationSeparator" w:id="0">
    <w:p w14:paraId="79C75C42" w14:textId="77777777" w:rsidR="00825099" w:rsidRDefault="0082509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63676" w14:textId="77777777" w:rsidR="00825099" w:rsidRDefault="00825099" w:rsidP="00A66B18">
      <w:pPr>
        <w:spacing w:before="0" w:after="0"/>
      </w:pPr>
      <w:r>
        <w:separator/>
      </w:r>
    </w:p>
  </w:footnote>
  <w:footnote w:type="continuationSeparator" w:id="0">
    <w:p w14:paraId="7E08DD7B" w14:textId="77777777" w:rsidR="00825099" w:rsidRDefault="00825099"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DA7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14777715" wp14:editId="462020B1">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CA1235"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E5B"/>
    <w:multiLevelType w:val="hybridMultilevel"/>
    <w:tmpl w:val="6AE0B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4B"/>
    <w:rsid w:val="00083BAA"/>
    <w:rsid w:val="0010680C"/>
    <w:rsid w:val="00152B0B"/>
    <w:rsid w:val="001766D6"/>
    <w:rsid w:val="00192419"/>
    <w:rsid w:val="001C270D"/>
    <w:rsid w:val="001E2320"/>
    <w:rsid w:val="00214E28"/>
    <w:rsid w:val="00352B81"/>
    <w:rsid w:val="00394757"/>
    <w:rsid w:val="003A0150"/>
    <w:rsid w:val="003E24DF"/>
    <w:rsid w:val="0041428F"/>
    <w:rsid w:val="004A2B0D"/>
    <w:rsid w:val="005C2210"/>
    <w:rsid w:val="00615018"/>
    <w:rsid w:val="0062123A"/>
    <w:rsid w:val="00646E75"/>
    <w:rsid w:val="006F6F10"/>
    <w:rsid w:val="00783E79"/>
    <w:rsid w:val="007B5AE8"/>
    <w:rsid w:val="007F5192"/>
    <w:rsid w:val="00825099"/>
    <w:rsid w:val="00A26FE7"/>
    <w:rsid w:val="00A66B18"/>
    <w:rsid w:val="00A6783B"/>
    <w:rsid w:val="00A96CF8"/>
    <w:rsid w:val="00AA089B"/>
    <w:rsid w:val="00AE1388"/>
    <w:rsid w:val="00AF3982"/>
    <w:rsid w:val="00B50294"/>
    <w:rsid w:val="00B57D6E"/>
    <w:rsid w:val="00C701F7"/>
    <w:rsid w:val="00C70786"/>
    <w:rsid w:val="00D10958"/>
    <w:rsid w:val="00D66593"/>
    <w:rsid w:val="00DE6DA2"/>
    <w:rsid w:val="00DF2D30"/>
    <w:rsid w:val="00E4786A"/>
    <w:rsid w:val="00E55D74"/>
    <w:rsid w:val="00E6540C"/>
    <w:rsid w:val="00E81E2A"/>
    <w:rsid w:val="00E8614B"/>
    <w:rsid w:val="00EE0952"/>
    <w:rsid w:val="00EE76B4"/>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4E4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semiHidden/>
    <w:rsid w:val="00EE76B4"/>
    <w:pPr>
      <w:contextualSpacing/>
    </w:pPr>
  </w:style>
  <w:style w:type="character" w:styleId="Hyperlink">
    <w:name w:val="Hyperlink"/>
    <w:basedOn w:val="DefaultParagraphFont"/>
    <w:uiPriority w:val="99"/>
    <w:unhideWhenUsed/>
    <w:rsid w:val="00EE76B4"/>
    <w:rPr>
      <w:color w:val="F49100" w:themeColor="hyperlink"/>
      <w:u w:val="single"/>
    </w:rPr>
  </w:style>
  <w:style w:type="character" w:styleId="UnresolvedMention">
    <w:name w:val="Unresolved Mention"/>
    <w:basedOn w:val="DefaultParagraphFont"/>
    <w:uiPriority w:val="99"/>
    <w:semiHidden/>
    <w:rsid w:val="00EE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2020-06-09T21:04:00Z</dcterms:created>
  <dcterms:modified xsi:type="dcterms:W3CDTF">2020-06-09T21:21:00Z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